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23" w:rsidRPr="00365E05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bookmarkStart w:id="0" w:name="_GoBack"/>
      <w:bookmarkStart w:id="1" w:name="_Toc406712774"/>
      <w:bookmarkStart w:id="2" w:name="_Toc407169379"/>
      <w:bookmarkStart w:id="3" w:name="_Toc427950154"/>
      <w:bookmarkStart w:id="4" w:name="_Toc427951455"/>
      <w:bookmarkEnd w:id="0"/>
      <w:r w:rsidRPr="00365E05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C51F23" w:rsidRPr="00365E05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365E05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C51F23" w:rsidRPr="00365E05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365E05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C51F23" w:rsidRPr="00365E05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C51F23" w:rsidRPr="00365E05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365E05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365E05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Pr="00365E05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Pr="00365E05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Pr="00365E05" w:rsidRDefault="006B667D" w:rsidP="006B667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65E05">
        <w:rPr>
          <w:rFonts w:ascii="Times New Roman" w:hAnsi="Times New Roman" w:cs="Times New Roman"/>
          <w:b/>
          <w:lang w:val="kk-KZ" w:eastAsia="en-US"/>
        </w:rPr>
        <w:t>«</w:t>
      </w:r>
      <w:r w:rsidR="00610D06" w:rsidRPr="00365E05">
        <w:rPr>
          <w:rFonts w:ascii="Times New Roman" w:hAnsi="Times New Roman" w:cs="Times New Roman"/>
          <w:b/>
          <w:lang w:val="kk-KZ" w:eastAsia="en-US"/>
        </w:rPr>
        <w:t>Психология</w:t>
      </w:r>
      <w:r w:rsidRPr="00365E05">
        <w:rPr>
          <w:rFonts w:ascii="Times New Roman" w:hAnsi="Times New Roman" w:cs="Times New Roman"/>
          <w:b/>
          <w:lang w:val="kk-KZ"/>
        </w:rPr>
        <w:t>»</w:t>
      </w:r>
    </w:p>
    <w:p w:rsidR="00CF495A" w:rsidRPr="00365E05" w:rsidRDefault="00635768" w:rsidP="006B66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365E0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 </w:t>
      </w:r>
    </w:p>
    <w:p w:rsidR="00C51F23" w:rsidRPr="00365E05" w:rsidRDefault="00635768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365E05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 БАҒДАРЛАМАСЫ</w:t>
      </w:r>
    </w:p>
    <w:p w:rsidR="00CF495A" w:rsidRPr="00365E05" w:rsidRDefault="00CF495A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A44EB3" w:rsidRPr="00365E05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10D06" w:rsidRPr="00365E05" w:rsidRDefault="00610D06" w:rsidP="00610D0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65E05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 MSPZ 1102; P</w:t>
      </w:r>
      <w:r w:rsidRPr="00365E05">
        <w:rPr>
          <w:rFonts w:ascii="Times New Roman" w:hAnsi="Times New Roman" w:cs="Times New Roman"/>
          <w:b/>
          <w:lang w:val="kk-KZ"/>
        </w:rPr>
        <w:t>si</w:t>
      </w:r>
      <w:r w:rsidRPr="00365E05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 1106</w:t>
      </w:r>
      <w:r w:rsidR="004F1B61" w:rsidRPr="00365E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1407" w:rsidRPr="00365E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Pr="00365E05">
        <w:rPr>
          <w:rFonts w:ascii="Times New Roman" w:hAnsi="Times New Roman" w:cs="Times New Roman"/>
          <w:b/>
          <w:lang w:val="kk-KZ" w:eastAsia="en-US"/>
        </w:rPr>
        <w:t xml:space="preserve"> «Психология</w:t>
      </w:r>
      <w:r w:rsidRPr="00365E05">
        <w:rPr>
          <w:rFonts w:ascii="Times New Roman" w:hAnsi="Times New Roman" w:cs="Times New Roman"/>
          <w:b/>
          <w:lang w:val="kk-KZ"/>
        </w:rPr>
        <w:t>»</w:t>
      </w:r>
    </w:p>
    <w:p w:rsidR="004F1B61" w:rsidRPr="00365E05" w:rsidRDefault="004F1B61" w:rsidP="004F1B6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B667D" w:rsidRPr="00365E05" w:rsidRDefault="006B667D" w:rsidP="006B667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B667D" w:rsidRPr="00365E05" w:rsidRDefault="006B667D" w:rsidP="006B66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E05">
        <w:rPr>
          <w:rFonts w:ascii="Times New Roman" w:hAnsi="Times New Roman" w:cs="Times New Roman"/>
          <w:b/>
          <w:sz w:val="24"/>
          <w:szCs w:val="24"/>
          <w:lang w:val="kk-KZ" w:eastAsia="en-US"/>
        </w:rPr>
        <w:t>Мамандықтар:</w:t>
      </w:r>
      <w:r w:rsidRPr="00365E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65E05" w:rsidRPr="00365E05" w:rsidRDefault="00365E05" w:rsidP="00365E0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bookmarkStart w:id="5" w:name="__DdeLink__196_1154497489"/>
      <w:r w:rsidRPr="00365E05">
        <w:rPr>
          <w:rFonts w:ascii="Times New Roman" w:hAnsi="Times New Roman" w:cs="Times New Roman"/>
          <w:b/>
          <w:iCs/>
          <w:sz w:val="24"/>
          <w:szCs w:val="24"/>
          <w:lang w:val="kk-KZ"/>
        </w:rPr>
        <w:t>6B02206 - Музей ісі және ескерткішті қорғау, 6B02204 -Археология және этнология,</w:t>
      </w:r>
    </w:p>
    <w:p w:rsidR="00365E05" w:rsidRPr="00365E05" w:rsidRDefault="00365E05" w:rsidP="00365E0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bookmarkStart w:id="6" w:name="__DdeLink__91_66589827"/>
      <w:r w:rsidRPr="00365E05">
        <w:rPr>
          <w:rFonts w:ascii="Times New Roman" w:hAnsi="Times New Roman" w:cs="Times New Roman"/>
          <w:b/>
          <w:iCs/>
          <w:sz w:val="24"/>
          <w:szCs w:val="24"/>
          <w:lang w:val="kk-KZ"/>
        </w:rPr>
        <w:t>6B02205 -Тарих, 6B03205 - Кітапханалық ақпараттық жүйе</w:t>
      </w:r>
      <w:bookmarkEnd w:id="6"/>
      <w:r w:rsidRPr="00365E05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, </w:t>
      </w:r>
    </w:p>
    <w:p w:rsidR="00FB0EA2" w:rsidRPr="00365E05" w:rsidRDefault="00365E05" w:rsidP="00365E0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65E05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</w:t>
      </w:r>
      <w:r w:rsidRPr="00365E0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365E05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bookmarkEnd w:id="5"/>
      <w:r w:rsidRPr="00365E0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мамандықтарына</w:t>
      </w:r>
    </w:p>
    <w:p w:rsidR="00365E05" w:rsidRPr="00365E05" w:rsidRDefault="00365E05" w:rsidP="00365E0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65E05">
        <w:rPr>
          <w:rFonts w:ascii="Times New Roman" w:hAnsi="Times New Roman" w:cs="Times New Roman"/>
          <w:b/>
          <w:lang w:val="kk-KZ" w:eastAsia="en-US"/>
        </w:rPr>
        <w:t>«Психология</w:t>
      </w:r>
      <w:r w:rsidRPr="00365E05">
        <w:rPr>
          <w:rFonts w:ascii="Times New Roman" w:hAnsi="Times New Roman" w:cs="Times New Roman"/>
          <w:b/>
          <w:lang w:val="kk-KZ"/>
        </w:rPr>
        <w:t>»</w:t>
      </w:r>
    </w:p>
    <w:p w:rsidR="00D569CB" w:rsidRPr="00365E05" w:rsidRDefault="00FB0EA2" w:rsidP="00FB0EA2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365E05">
        <w:rPr>
          <w:rFonts w:ascii="Times New Roman" w:hAnsi="Times New Roman" w:cs="Times New Roman"/>
          <w:b/>
          <w:lang w:val="kk-KZ"/>
        </w:rPr>
        <w:t>пәнi</w:t>
      </w:r>
      <w:r w:rsidR="006B667D" w:rsidRPr="00365E05">
        <w:rPr>
          <w:rFonts w:ascii="Times New Roman" w:hAnsi="Times New Roman" w:cs="Times New Roman"/>
          <w:b/>
          <w:lang w:val="kk-KZ"/>
        </w:rPr>
        <w:t xml:space="preserve"> </w:t>
      </w:r>
      <w:r w:rsidRPr="00365E05">
        <w:rPr>
          <w:rFonts w:ascii="Times New Roman" w:hAnsi="Times New Roman" w:cs="Times New Roman"/>
          <w:b/>
          <w:lang w:val="kk-KZ"/>
        </w:rPr>
        <w:t xml:space="preserve"> </w:t>
      </w:r>
      <w:r w:rsidR="006B667D" w:rsidRPr="00365E05">
        <w:rPr>
          <w:rFonts w:ascii="Times New Roman" w:hAnsi="Times New Roman" w:cs="Times New Roman"/>
          <w:b/>
          <w:lang w:val="kk-KZ"/>
        </w:rPr>
        <w:t xml:space="preserve">  білім беру </w:t>
      </w:r>
      <w:r w:rsidR="00365E05">
        <w:rPr>
          <w:rFonts w:ascii="Times New Roman" w:hAnsi="Times New Roman" w:cs="Times New Roman"/>
          <w:b/>
          <w:lang w:val="kk-KZ"/>
        </w:rPr>
        <w:t xml:space="preserve">  </w:t>
      </w:r>
      <w:r w:rsidR="006B667D" w:rsidRPr="00365E05">
        <w:rPr>
          <w:rFonts w:ascii="Times New Roman" w:hAnsi="Times New Roman" w:cs="Times New Roman"/>
          <w:b/>
          <w:lang w:val="kk-KZ"/>
        </w:rPr>
        <w:t>бағдарламасы</w:t>
      </w:r>
    </w:p>
    <w:p w:rsidR="00CF495A" w:rsidRPr="00365E05" w:rsidRDefault="006B667D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365E05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1 курс</w:t>
      </w:r>
    </w:p>
    <w:p w:rsidR="00C51F23" w:rsidRPr="00365E05" w:rsidRDefault="00C51F23" w:rsidP="00CF4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365E05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E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r w:rsidR="002D7DC1" w:rsidRPr="00365E05">
        <w:rPr>
          <w:rFonts w:ascii="Times New Roman" w:hAnsi="Times New Roman" w:cs="Times New Roman"/>
          <w:b/>
          <w:sz w:val="24"/>
          <w:szCs w:val="24"/>
        </w:rPr>
        <w:t>2</w:t>
      </w:r>
    </w:p>
    <w:p w:rsidR="00C51F23" w:rsidRPr="00365E05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1407" w:rsidRPr="00365E05" w:rsidRDefault="00CF495A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E05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2D61C0" w:rsidRPr="00365E05">
        <w:rPr>
          <w:rFonts w:ascii="Times New Roman" w:hAnsi="Times New Roman" w:cs="Times New Roman"/>
          <w:b/>
          <w:sz w:val="24"/>
          <w:szCs w:val="24"/>
          <w:lang w:val="kk-KZ"/>
        </w:rPr>
        <w:t>үзгі</w:t>
      </w:r>
      <w:r w:rsidRPr="00365E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</w:p>
    <w:p w:rsidR="00CF495A" w:rsidRPr="00365E05" w:rsidRDefault="00CF495A" w:rsidP="00CF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65E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</w:t>
      </w:r>
      <w:r w:rsidR="002D61C0" w:rsidRPr="00365E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Pr="00365E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 w:rsidR="002D61C0" w:rsidRPr="00365E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365E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C51F23" w:rsidRPr="00365E05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65E05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365E05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E05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365E05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365E05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 w:rsidR="0073183E" w:rsidRPr="00365E05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профессор м.а.</w:t>
      </w:r>
      <w:r w:rsidR="008C1407" w:rsidRPr="00365E0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Тоқсанбаева Н.Қ</w:t>
      </w:r>
      <w:r w:rsidR="0073183E" w:rsidRPr="00365E0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C51F23" w:rsidRPr="00365E05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65E05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65E05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65E05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65E05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65E05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65E05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65E05" w:rsidRDefault="00C51F23" w:rsidP="00C51F23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E05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890EC6" w:rsidRPr="00365E0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</w:p>
    <w:p w:rsidR="0057387D" w:rsidRDefault="0057387D" w:rsidP="00502CD5">
      <w:pPr>
        <w:pBdr>
          <w:bottom w:val="single" w:sz="8" w:space="5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5E05" w:rsidRDefault="00365E05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5E05" w:rsidRDefault="00365E05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52BE" w:rsidRDefault="00BD52BE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52BE" w:rsidRDefault="00BD52BE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52BE" w:rsidRDefault="00BD52BE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52BE" w:rsidRDefault="00BD52BE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52BE" w:rsidRDefault="00BD52BE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52BE" w:rsidRDefault="00BD52BE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7DC1" w:rsidRPr="004D6FD6" w:rsidRDefault="002D7DC1" w:rsidP="002D7DC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lastRenderedPageBreak/>
        <w:t>«</w:t>
      </w:r>
      <w:r w:rsidR="00BD52BE">
        <w:rPr>
          <w:rFonts w:ascii="Times New Roman" w:hAnsi="Times New Roman"/>
          <w:b/>
          <w:lang w:val="kk-KZ" w:eastAsia="en-US"/>
        </w:rPr>
        <w:t>Психология</w:t>
      </w:r>
      <w:r w:rsidRPr="004D6FD6">
        <w:rPr>
          <w:rFonts w:ascii="Times New Roman" w:hAnsi="Times New Roman"/>
          <w:b/>
          <w:lang w:val="kk-KZ"/>
        </w:rPr>
        <w:t>»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sz w:val="24"/>
          <w:szCs w:val="24"/>
          <w:lang w:val="kk-KZ"/>
        </w:rPr>
        <w:t>пәні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="008C14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қорытынды емтихан бағдарламасын жалпы және қолданбалы психология кафедрасының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 м.а.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8C1407">
        <w:rPr>
          <w:rFonts w:ascii="Times New Roman" w:hAnsi="Times New Roman" w:cs="Times New Roman"/>
          <w:sz w:val="24"/>
          <w:szCs w:val="24"/>
          <w:lang w:val="kk-KZ"/>
        </w:rPr>
        <w:t>сихология ғылымдарының докторы Тоқсанбаева Н.Қ.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дайындаған  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pStyle w:val="a8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Жалпы және қолданбалы психологиякафедрасының  мәжілісінде қаралып ұсынылды.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35768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2D61C0" w:rsidRP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>5 маусым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 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>33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</w:t>
      </w:r>
      <w:r w:rsidRPr="007C20FE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____ З.Б. Мадалиева   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еңесінде  ұсынылды.</w:t>
      </w:r>
    </w:p>
    <w:p w:rsidR="0057387D" w:rsidRPr="007C20FE" w:rsidRDefault="0057387D" w:rsidP="0057387D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>17 маусым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 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635768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57387D" w:rsidRPr="007C20FE" w:rsidRDefault="0057387D" w:rsidP="0057387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Факультеттің әдістемелік кеңесінің  төрайымы  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М.П.Кабакова</w:t>
      </w:r>
    </w:p>
    <w:p w:rsidR="0057387D" w:rsidRPr="00FB231D" w:rsidRDefault="0057387D" w:rsidP="0057387D">
      <w:pPr>
        <w:rPr>
          <w:lang w:val="kk-KZ"/>
        </w:rPr>
      </w:pPr>
    </w:p>
    <w:p w:rsidR="0057387D" w:rsidRPr="00FB231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BD52BE" w:rsidRDefault="00BD52BE" w:rsidP="0057387D">
      <w:pPr>
        <w:rPr>
          <w:lang w:val="kk-KZ"/>
        </w:rPr>
      </w:pPr>
    </w:p>
    <w:p w:rsidR="00BD52BE" w:rsidRDefault="00BD52BE" w:rsidP="0057387D">
      <w:pPr>
        <w:rPr>
          <w:lang w:val="kk-KZ"/>
        </w:rPr>
      </w:pPr>
    </w:p>
    <w:p w:rsidR="00BD52BE" w:rsidRDefault="00BD52BE" w:rsidP="0057387D">
      <w:pPr>
        <w:rPr>
          <w:lang w:val="kk-KZ"/>
        </w:rPr>
      </w:pPr>
    </w:p>
    <w:p w:rsidR="00BD52BE" w:rsidRDefault="00BD52BE" w:rsidP="0057387D">
      <w:pPr>
        <w:rPr>
          <w:lang w:val="kk-KZ"/>
        </w:rPr>
      </w:pPr>
    </w:p>
    <w:p w:rsidR="00BD52BE" w:rsidRDefault="00BD52BE" w:rsidP="0057387D">
      <w:pPr>
        <w:rPr>
          <w:lang w:val="kk-KZ"/>
        </w:rPr>
      </w:pPr>
    </w:p>
    <w:p w:rsidR="00BD52BE" w:rsidRDefault="00BD52BE" w:rsidP="0057387D">
      <w:pPr>
        <w:rPr>
          <w:lang w:val="kk-KZ"/>
        </w:rPr>
      </w:pPr>
    </w:p>
    <w:p w:rsidR="00BD52BE" w:rsidRDefault="00BD52BE" w:rsidP="0057387D">
      <w:pPr>
        <w:rPr>
          <w:lang w:val="kk-KZ"/>
        </w:rPr>
      </w:pPr>
    </w:p>
    <w:p w:rsidR="00BD52BE" w:rsidRDefault="00BD52BE" w:rsidP="0057387D">
      <w:pPr>
        <w:rPr>
          <w:lang w:val="kk-KZ"/>
        </w:rPr>
      </w:pPr>
    </w:p>
    <w:p w:rsidR="00BD52BE" w:rsidRDefault="00BD52BE" w:rsidP="0057387D">
      <w:pPr>
        <w:rPr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7DC1" w:rsidRPr="004D6FD6" w:rsidRDefault="002D7DC1" w:rsidP="002D7DC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="00BD52BE">
        <w:rPr>
          <w:rFonts w:ascii="Times New Roman" w:hAnsi="Times New Roman"/>
          <w:b/>
          <w:lang w:val="kk-KZ" w:eastAsia="en-US"/>
        </w:rPr>
        <w:t>Психология</w:t>
      </w:r>
      <w:r w:rsidRPr="004D6FD6">
        <w:rPr>
          <w:rFonts w:ascii="Times New Roman" w:hAnsi="Times New Roman"/>
          <w:b/>
          <w:lang w:val="kk-KZ"/>
        </w:rPr>
        <w:t>»</w:t>
      </w:r>
    </w:p>
    <w:p w:rsidR="00C51F23" w:rsidRPr="00502CD5" w:rsidRDefault="00502CD5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</w:t>
      </w:r>
      <w:r w:rsidR="00C51F23"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бағдарламасы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:rsidR="00C51F23" w:rsidRPr="00C51F23" w:rsidRDefault="00C51F23" w:rsidP="009F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0F48" w:rsidRPr="00642BF6" w:rsidRDefault="00C51F23" w:rsidP="009F096B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="00830F48" w:rsidRPr="00830F48">
        <w:rPr>
          <w:rStyle w:val="20"/>
          <w:rFonts w:ascii="Times New Roman" w:eastAsia="Calibri" w:hAnsi="Times New Roman"/>
          <w:sz w:val="24"/>
          <w:szCs w:val="24"/>
          <w:lang w:val="kk-KZ"/>
        </w:rPr>
        <w:t>Тақырыптың мазмұны барлық жұмыс түрлерін</w:t>
      </w: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: </w:t>
      </w:r>
      <w:r w:rsidR="00830F48" w:rsidRPr="00642BF6"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>Қорытынды емтихан тест формасында өтеді</w:t>
      </w:r>
    </w:p>
    <w:p w:rsidR="00C51F23" w:rsidRPr="00C51F23" w:rsidRDefault="00C51F23" w:rsidP="009F096B">
      <w:pPr>
        <w:pStyle w:val="2"/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sz w:val="24"/>
          <w:szCs w:val="24"/>
          <w:lang w:val="kk-KZ"/>
        </w:rPr>
        <w:t>Оқытудың нәтижелері:</w:t>
      </w:r>
    </w:p>
    <w:p w:rsidR="00C51F23" w:rsidRPr="00C51F23" w:rsidRDefault="00C51F23" w:rsidP="009F0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Курсты аяқтағаннан кейін 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студенттер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  қаб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і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летті бола алады:</w:t>
      </w:r>
    </w:p>
    <w:p w:rsidR="00C51F23" w:rsidRPr="00724AE9" w:rsidRDefault="00C51F23" w:rsidP="009F0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724AE9" w:rsidRPr="00724AE9" w:rsidRDefault="00724AE9" w:rsidP="00724AE9">
      <w:pPr>
        <w:pStyle w:val="aa"/>
        <w:spacing w:after="0" w:line="240" w:lineRule="auto"/>
        <w:jc w:val="both"/>
        <w:rPr>
          <w:lang w:val="kk-KZ"/>
        </w:rPr>
      </w:pPr>
      <w:r w:rsidRPr="00724AE9">
        <w:rPr>
          <w:lang w:val="kk-KZ"/>
        </w:rPr>
        <w:t xml:space="preserve"> </w:t>
      </w:r>
      <w:r w:rsidRPr="00724AE9">
        <w:rPr>
          <w:b/>
          <w:bCs/>
          <w:lang w:val="kk-KZ"/>
        </w:rPr>
        <w:t>когнитивті</w:t>
      </w:r>
      <w:r w:rsidRPr="00724AE9">
        <w:rPr>
          <w:lang w:val="kk-KZ"/>
        </w:rPr>
        <w:t>:  Қазіргі ғылымдар жүйесінде психологияның алатын орны, пәні мен ерекшеліктерін түсіндіру.</w:t>
      </w:r>
      <w:r w:rsidRPr="00724AE9">
        <w:rPr>
          <w:lang w:val="kk-KZ" w:eastAsia="ar-SA"/>
        </w:rPr>
        <w:t xml:space="preserve"> </w:t>
      </w:r>
      <w:r w:rsidRPr="00724AE9">
        <w:rPr>
          <w:lang w:val="kk-KZ"/>
        </w:rPr>
        <w:t xml:space="preserve"> психологиялық білімдерді практикада қолдануда өз ойын, әрекетін басқара алу, жоспарлай білу, тың ұсыныстар айта білу; тапсырмаларды орындауда зерттеушілік дағдыларын көрсете білу; психологиялық денсаулық және әлеуметтену процесін зерттеу үшін психодиагностикалық әдстерді қолдану.</w:t>
      </w:r>
    </w:p>
    <w:p w:rsidR="00724AE9" w:rsidRPr="00724AE9" w:rsidRDefault="00724AE9" w:rsidP="00724AE9">
      <w:pPr>
        <w:pStyle w:val="aa"/>
        <w:spacing w:after="0" w:line="240" w:lineRule="auto"/>
        <w:jc w:val="both"/>
        <w:rPr>
          <w:lang w:val="kk-KZ"/>
        </w:rPr>
      </w:pPr>
      <w:r w:rsidRPr="00724AE9">
        <w:rPr>
          <w:lang w:val="kk-KZ" w:eastAsia="ar-SA"/>
        </w:rPr>
        <w:t xml:space="preserve"> </w:t>
      </w:r>
      <w:r w:rsidRPr="00724AE9">
        <w:rPr>
          <w:b/>
          <w:lang w:val="kk-KZ"/>
        </w:rPr>
        <w:t xml:space="preserve">функционалды: </w:t>
      </w:r>
      <w:r w:rsidRPr="00724AE9">
        <w:rPr>
          <w:lang w:val="kk-KZ"/>
        </w:rPr>
        <w:t>қазақстандық қоғамда жаңарудағы мәдени, психологиялық институттардың мәнмәтінінде олардың рөлінің ерекшеліктеріне талдау жасай алу; психологиялық білімдерді өмірлік және болашақ кәсіби іс-әрекетте қолдана  алу; 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</w:r>
    </w:p>
    <w:p w:rsidR="00724AE9" w:rsidRPr="00724AE9" w:rsidRDefault="00724AE9" w:rsidP="00724AE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24AE9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724AE9">
        <w:rPr>
          <w:rFonts w:ascii="Times New Roman" w:hAnsi="Times New Roman" w:cs="Times New Roman"/>
          <w:b/>
          <w:bCs/>
          <w:sz w:val="24"/>
          <w:szCs w:val="24"/>
          <w:lang w:val="kk-KZ"/>
        </w:rPr>
        <w:t>жүйелік:</w:t>
      </w:r>
      <w:r w:rsidRPr="00724AE9">
        <w:rPr>
          <w:rFonts w:ascii="Times New Roman" w:hAnsi="Times New Roman" w:cs="Times New Roman"/>
          <w:sz w:val="24"/>
          <w:szCs w:val="24"/>
          <w:lang w:val="kk-KZ"/>
        </w:rPr>
        <w:t xml:space="preserve">  тұлғаралық қарым-қатынас психологиясын талдау арқылы қоғамдық сананы жаңғыртуда психотехнологияларды  пайдалану және тұлғаның  мінез-құлық модельдеріне психологиялық бағдарлама құрастыру, әлеуметтік және тұлғаралық қатынастар, тіл, мәдениет, саяси бағдарламалар, қазақ қоғамының әртүрлі кезеңде дамуы туралы ақпаратты нақтылау және негіздеу;</w:t>
      </w:r>
    </w:p>
    <w:p w:rsidR="00724AE9" w:rsidRPr="00724AE9" w:rsidRDefault="00724AE9" w:rsidP="00724AE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24AE9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724AE9">
        <w:rPr>
          <w:rFonts w:ascii="Times New Roman" w:hAnsi="Times New Roman" w:cs="Times New Roman"/>
          <w:sz w:val="24"/>
          <w:szCs w:val="24"/>
          <w:lang w:val="kk-KZ"/>
        </w:rPr>
        <w:t xml:space="preserve"> білімдерді практикада қолдануда өз ойын, әрекетін басқарау алу, жоспарлай білу, тың ұсыныстар айта білу; тапсырмаларды орындауда зерттеушілік дағдыларын көрсете білу, эсселер, реферат, презентацияларды жасай алуға дайын және икемді болу </w:t>
      </w:r>
    </w:p>
    <w:p w:rsidR="00FB0EA2" w:rsidRPr="00724AE9" w:rsidRDefault="00FB0EA2" w:rsidP="00FB0EA2">
      <w:pPr>
        <w:pStyle w:val="a6"/>
        <w:spacing w:after="0"/>
        <w:jc w:val="both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Default="00C51F23" w:rsidP="00FB0EA2">
      <w:pPr>
        <w:spacing w:after="0" w:line="240" w:lineRule="auto"/>
        <w:ind w:firstLine="567"/>
        <w:jc w:val="both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ЕМТИХАНҒА АРНАЛҒАН ӘДІСТЕМЕЛІК НҰСҚАУЛАР</w:t>
      </w:r>
    </w:p>
    <w:p w:rsidR="00C51F23" w:rsidRPr="00C51F23" w:rsidRDefault="00C51F23" w:rsidP="002D7DC1">
      <w:pPr>
        <w:pStyle w:val="Default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</w:p>
    <w:p w:rsidR="00F41313" w:rsidRDefault="00F41313" w:rsidP="002D7DC1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 xml:space="preserve">Емтихан </w:t>
      </w:r>
      <w:r w:rsidRPr="00185B0F">
        <w:rPr>
          <w:lang w:val="kk-KZ"/>
        </w:rPr>
        <w:t xml:space="preserve">– тестілеу </w:t>
      </w:r>
    </w:p>
    <w:p w:rsidR="00F41313" w:rsidRDefault="00F41313" w:rsidP="002D7DC1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Емтихан форматы</w:t>
      </w:r>
      <w:r w:rsidRPr="00185B0F">
        <w:rPr>
          <w:lang w:val="kk-KZ"/>
        </w:rPr>
        <w:t xml:space="preserve">-онлайн </w:t>
      </w:r>
    </w:p>
    <w:p w:rsidR="00F41313" w:rsidRDefault="00F41313" w:rsidP="002D7DC1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Тестілеу</w:t>
      </w:r>
      <w:r w:rsidR="00724AE9">
        <w:rPr>
          <w:b/>
          <w:lang w:val="kk-KZ"/>
        </w:rPr>
        <w:t xml:space="preserve">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Univer</w:t>
      </w:r>
      <w:r w:rsidRPr="00185B0F">
        <w:rPr>
          <w:lang w:val="kk-KZ"/>
        </w:rPr>
        <w:t xml:space="preserve"> </w:t>
      </w:r>
      <w:r w:rsidR="00724AE9">
        <w:rPr>
          <w:lang w:val="kk-KZ"/>
        </w:rPr>
        <w:t xml:space="preserve"> </w:t>
      </w:r>
      <w:r w:rsidRPr="00185B0F">
        <w:rPr>
          <w:lang w:val="kk-KZ"/>
        </w:rPr>
        <w:t>жүйесінде өткізіледі.</w:t>
      </w:r>
    </w:p>
    <w:p w:rsidR="002D7DC1" w:rsidRPr="00C51F23" w:rsidRDefault="002D7DC1" w:rsidP="002D7DC1">
      <w:pPr>
        <w:pStyle w:val="Default"/>
        <w:ind w:firstLine="708"/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Кредит саны 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3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 және  </w:t>
      </w:r>
      <w:r w:rsidRPr="002D7DC1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маги</w:t>
      </w:r>
      <w:r w:rsidR="00BD52BE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стрлар саны көп болғандықтан (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1</w:t>
      </w:r>
      <w:r w:rsidR="00BD52BE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10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) </w:t>
      </w:r>
      <w:r>
        <w:rPr>
          <w:b/>
          <w:i/>
          <w:lang w:val="kk-KZ"/>
        </w:rPr>
        <w:t xml:space="preserve"> «</w:t>
      </w:r>
      <w:r w:rsidR="00BD52BE">
        <w:rPr>
          <w:b/>
          <w:i/>
          <w:lang w:val="kk-KZ"/>
        </w:rPr>
        <w:t>Психология</w:t>
      </w:r>
      <w:r>
        <w:rPr>
          <w:b/>
          <w:i/>
          <w:lang w:val="kk-KZ"/>
        </w:rPr>
        <w:t>»</w:t>
      </w:r>
      <w:r w:rsidRPr="00C51F23">
        <w:rPr>
          <w:b/>
          <w:i/>
          <w:lang w:val="kk-KZ"/>
        </w:rPr>
        <w:t xml:space="preserve">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пәнін Univer жүйесінде тест формасында тапсырады</w:t>
      </w:r>
    </w:p>
    <w:p w:rsidR="002D7DC1" w:rsidRPr="00C51F23" w:rsidRDefault="002D7DC1" w:rsidP="002D7DC1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</w:p>
    <w:p w:rsidR="002D7DC1" w:rsidRDefault="00C51F23" w:rsidP="002D7DC1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  <w:r w:rsidR="002D7DC1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  <w:r w:rsidR="002D7DC1"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:rsidR="002D7DC1" w:rsidRPr="00C51F23" w:rsidRDefault="002D7DC1" w:rsidP="002D7DC1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Өткізу форматы: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универ жүйесінде онлайн режимінде тест формасында</w:t>
      </w:r>
    </w:p>
    <w:p w:rsidR="002D7DC1" w:rsidRPr="00C51F23" w:rsidRDefault="002D7DC1" w:rsidP="002D7DC1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Тапсырмалар әр </w:t>
      </w:r>
      <w:r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студент</w:t>
      </w: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үшін 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150 сұрак.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Талап бойынша 1 cұраққа 5 жауап, оның 1 жауабы дұрыс  вариант  ұсынылды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.</w:t>
      </w:r>
    </w:p>
    <w:p w:rsidR="002D7DC1" w:rsidRPr="00C51F23" w:rsidRDefault="002D7DC1" w:rsidP="002D7DC1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</w:p>
    <w:p w:rsidR="002D7DC1" w:rsidRPr="00C51F23" w:rsidRDefault="002D7DC1" w:rsidP="002D7DC1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Тапсыру күні мен уақыты: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2D7DC1" w:rsidRPr="00185B0F" w:rsidRDefault="002D7DC1" w:rsidP="002D7DC1">
      <w:pPr>
        <w:pStyle w:val="Default"/>
        <w:jc w:val="both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  <w:r>
        <w:rPr>
          <w:b/>
          <w:bCs/>
          <w:i/>
          <w:lang w:val="kk-KZ"/>
        </w:rPr>
        <w:lastRenderedPageBreak/>
        <w:t xml:space="preserve">Емтихан  уақыты: </w:t>
      </w:r>
      <w:r>
        <w:rPr>
          <w:bCs/>
          <w:lang w:val="kk-KZ"/>
        </w:rPr>
        <w:t>90 минут (1.5 сағат)-</w:t>
      </w:r>
      <w:r>
        <w:rPr>
          <w:lang w:val="kk-KZ"/>
        </w:rPr>
        <w:t xml:space="preserve">40 </w:t>
      </w:r>
      <w:r w:rsidRPr="00185B0F">
        <w:rPr>
          <w:lang w:val="kk-KZ"/>
        </w:rPr>
        <w:t xml:space="preserve"> тест сұрағы беріледі.</w:t>
      </w:r>
    </w:p>
    <w:p w:rsidR="002D7DC1" w:rsidRDefault="002D7DC1" w:rsidP="002D7DC1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Тапсыру күні мен уақыты: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2D7DC1" w:rsidRPr="00BD5437" w:rsidRDefault="002D7DC1" w:rsidP="002D7DC1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D7DC1" w:rsidRPr="00C51F23" w:rsidRDefault="002D7DC1" w:rsidP="002D7DC1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Минималды техникалық талаптар: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интернеттің </w:t>
      </w:r>
      <w:r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болуы және Univer жүйесіне кіру.</w:t>
      </w:r>
    </w:p>
    <w:p w:rsidR="002D7DC1" w:rsidRPr="00C51F23" w:rsidRDefault="002D7DC1" w:rsidP="002D7DC1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Пән бойынша баға қою критерийлері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2D7DC1" w:rsidRPr="00C51F23" w:rsidRDefault="002D7DC1" w:rsidP="002D7DC1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 w:rsidRPr="00C51F23">
        <w:rPr>
          <w:lang w:val="kk-KZ"/>
        </w:rPr>
        <w:t xml:space="preserve">Тест бойынша жазылған емтихан нәтижелері 100-баллды жүйеде автоматты түрде 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Univerжүйесінде</w:t>
      </w:r>
      <w:r w:rsidRPr="00C51F23">
        <w:rPr>
          <w:lang w:val="kk-KZ"/>
        </w:rPr>
        <w:t>бағаланады</w:t>
      </w:r>
    </w:p>
    <w:p w:rsidR="004E2437" w:rsidRPr="00F828CD" w:rsidRDefault="004E2437" w:rsidP="004E2437">
      <w:pPr>
        <w:shd w:val="clear" w:color="auto" w:fill="FFFFFF" w:themeFill="background1"/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828CD">
        <w:rPr>
          <w:rStyle w:val="20"/>
          <w:rFonts w:ascii="Times New Roman" w:eastAsia="Calibri" w:hAnsi="Times New Roman"/>
          <w:sz w:val="24"/>
          <w:szCs w:val="24"/>
          <w:lang w:val="kk-KZ"/>
        </w:rPr>
        <w:t>Емтиханға дайындығын бағалау, оқыту нәтижесі:</w:t>
      </w:r>
    </w:p>
    <w:p w:rsidR="004E2437" w:rsidRPr="00F828CD" w:rsidRDefault="004E2437" w:rsidP="004E2437">
      <w:pPr>
        <w:pStyle w:val="2"/>
        <w:tabs>
          <w:tab w:val="center" w:pos="4677"/>
          <w:tab w:val="right" w:pos="9355"/>
        </w:tabs>
        <w:spacing w:before="0"/>
        <w:ind w:firstLine="567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  <w:lang w:val="kk-KZ"/>
        </w:rPr>
        <w:t>Қойылған бағаның көрсеткіштері</w:t>
      </w:r>
      <w:r w:rsidRPr="00F828CD">
        <w:rPr>
          <w:rFonts w:ascii="Times New Roman" w:hAnsi="Times New Roman"/>
          <w:sz w:val="24"/>
          <w:szCs w:val="24"/>
        </w:rPr>
        <w:t>:</w:t>
      </w:r>
      <w:r w:rsidRPr="00F828CD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85"/>
      </w:tblGrid>
      <w:tr w:rsidR="004E2437" w:rsidRPr="00F828CD" w:rsidTr="00763E83">
        <w:tc>
          <w:tcPr>
            <w:tcW w:w="2660" w:type="dxa"/>
          </w:tcPr>
          <w:p w:rsidR="004E2437" w:rsidRPr="00F828CD" w:rsidRDefault="004E2437" w:rsidP="00763E8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4E2437" w:rsidRPr="00F828CD" w:rsidRDefault="004E2437" w:rsidP="00763E8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4E2437" w:rsidRPr="00F828CD" w:rsidTr="00763E83">
        <w:tc>
          <w:tcPr>
            <w:tcW w:w="2660" w:type="dxa"/>
          </w:tcPr>
          <w:p w:rsidR="004E2437" w:rsidRPr="00F828CD" w:rsidRDefault="004E2437" w:rsidP="00763E8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4E2437" w:rsidRPr="00610D06" w:rsidTr="00763E83">
        <w:tc>
          <w:tcPr>
            <w:tcW w:w="2660" w:type="dxa"/>
          </w:tcPr>
          <w:p w:rsidR="004E2437" w:rsidRPr="00F828CD" w:rsidRDefault="004E2437" w:rsidP="00763E8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4E2437" w:rsidRPr="00F828CD" w:rsidRDefault="004E2437" w:rsidP="00763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4E2437" w:rsidRPr="00610D06" w:rsidTr="00763E83">
        <w:tc>
          <w:tcPr>
            <w:tcW w:w="2660" w:type="dxa"/>
          </w:tcPr>
          <w:p w:rsidR="004E2437" w:rsidRPr="00F828CD" w:rsidRDefault="004E2437" w:rsidP="00763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</w:tcPr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4E2437" w:rsidRPr="00610D06" w:rsidTr="00763E83">
        <w:tc>
          <w:tcPr>
            <w:tcW w:w="2660" w:type="dxa"/>
          </w:tcPr>
          <w:p w:rsidR="004E2437" w:rsidRPr="00F828CD" w:rsidRDefault="004E2437" w:rsidP="00763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4E2437" w:rsidRPr="00F828CD" w:rsidRDefault="004E2437" w:rsidP="00763E83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4E2437" w:rsidRPr="005F4AB5" w:rsidRDefault="004E2437" w:rsidP="004E243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24AE9" w:rsidRDefault="00724AE9" w:rsidP="00724AE9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End w:id="1"/>
      <w:bookmarkEnd w:id="2"/>
      <w:bookmarkEnd w:id="3"/>
      <w:bookmarkEnd w:id="4"/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Тақырыптар: 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Психология ғылымының зерттеу пәні мен   зерттеу әдістері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Қарым-қатынаспсихологиясынталда</w:t>
      </w:r>
      <w:r>
        <w:rPr>
          <w:rFonts w:ascii="Times New Roman" w:eastAsia="Times New Roman" w:hAnsi="Times New Roman"/>
          <w:sz w:val="24"/>
          <w:szCs w:val="24"/>
          <w:lang w:val="kk-KZ"/>
        </w:rPr>
        <w:t>у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spacing w:after="0" w:line="240" w:lineRule="auto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Жетістікке жету және сәтсіздіктен қашу мотивациясы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</w:rPr>
        <w:t xml:space="preserve">Эмоция </w:t>
      </w:r>
      <w:proofErr w:type="spellStart"/>
      <w:r w:rsidRPr="00FD4557">
        <w:rPr>
          <w:rFonts w:ascii="Times New Roman" w:eastAsia="Times New Roman" w:hAnsi="Times New Roman"/>
          <w:sz w:val="24"/>
          <w:szCs w:val="24"/>
        </w:rPr>
        <w:t>психологиясына</w:t>
      </w:r>
      <w:proofErr w:type="spellEnd"/>
      <w:r w:rsidRPr="00FD4557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FD4557">
        <w:rPr>
          <w:rFonts w:ascii="Times New Roman" w:eastAsia="Times New Roman" w:hAnsi="Times New Roman"/>
          <w:sz w:val="24"/>
          <w:szCs w:val="24"/>
        </w:rPr>
        <w:t>талдаужаса</w:t>
      </w:r>
      <w:proofErr w:type="spellEnd"/>
      <w:r>
        <w:rPr>
          <w:rFonts w:ascii="Times New Roman" w:eastAsia="Times New Roman" w:hAnsi="Times New Roman"/>
          <w:sz w:val="24"/>
          <w:szCs w:val="24"/>
          <w:lang w:val="kk-KZ"/>
        </w:rPr>
        <w:t>у</w:t>
      </w:r>
      <w:r w:rsidRPr="00FD4557">
        <w:rPr>
          <w:rFonts w:ascii="Times New Roman" w:eastAsia="Times New Roman" w:hAnsi="Times New Roman"/>
          <w:sz w:val="24"/>
          <w:szCs w:val="24"/>
        </w:rPr>
        <w:t>  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Эмоцияның түрлері.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Эмоция және сезімдерге психологиялық талдау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Эмоцияның адам  өмірінде алатын орны мен психологиялық  ерекшеліктері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</w:rPr>
        <w:t>Психологиядағыбақылаужәне эксперимент әдістері 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Стресстің  тұлғалық дамудағы маңыздылығы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hAnsi="Times New Roman"/>
          <w:sz w:val="24"/>
          <w:szCs w:val="24"/>
          <w:lang w:val="kk-KZ"/>
        </w:rPr>
        <w:t>Ерік түсінігі, ерік әрекеті және ерікті реттеу.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Тұлғаарлық қарым-қатынаста  өзара түсінісуді  орнатудың психологиялық аспектісі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Тұлға психологиясына сипаттама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Мотивация және өзіндік мотивация маңыздылығы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Тұлға теориялары негізінде тұлғаның психологиялық сипаттамасы.  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Мотивтер және қажеттіліктер психологиялық  аспекті</w:t>
      </w:r>
      <w:r>
        <w:rPr>
          <w:rFonts w:ascii="Times New Roman" w:eastAsia="Times New Roman" w:hAnsi="Times New Roman"/>
          <w:sz w:val="24"/>
          <w:szCs w:val="24"/>
          <w:lang w:val="kk-KZ"/>
        </w:rPr>
        <w:t>сі</w:t>
      </w:r>
      <w:r w:rsidRPr="00FD4557">
        <w:rPr>
          <w:rFonts w:ascii="Times New Roman" w:eastAsia="Times New Roman" w:hAnsi="Times New Roman"/>
          <w:sz w:val="24"/>
          <w:szCs w:val="24"/>
          <w:lang w:val="kk-KZ"/>
        </w:rPr>
        <w:t xml:space="preserve">  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hAnsi="Times New Roman"/>
          <w:sz w:val="24"/>
          <w:szCs w:val="24"/>
          <w:lang w:val="kk-KZ"/>
        </w:rPr>
        <w:t>Темперамент және мінез типологиясы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Тұлғаарлық қарым-қатынастағы конфликтіні шешу жолдары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Конфликтілі мінез-құлық ерекшеліктері  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4557">
        <w:rPr>
          <w:rFonts w:ascii="Times New Roman" w:hAnsi="Times New Roman"/>
          <w:sz w:val="24"/>
          <w:szCs w:val="24"/>
          <w:lang w:val="kk-KZ"/>
        </w:rPr>
        <w:t>Әлеуметтік психологиядағы  топтар психологиясы.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FD4557">
        <w:rPr>
          <w:rFonts w:ascii="Times New Roman" w:hAnsi="Times New Roman"/>
          <w:sz w:val="24"/>
          <w:szCs w:val="24"/>
          <w:lang w:val="kk-KZ"/>
        </w:rPr>
        <w:lastRenderedPageBreak/>
        <w:t>Шағын топ мәселесін қарастырып, шағын топтың жіктелуі.</w:t>
      </w:r>
    </w:p>
    <w:p w:rsidR="00724AE9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D4557">
        <w:rPr>
          <w:rFonts w:ascii="Times New Roman" w:hAnsi="Times New Roman"/>
          <w:sz w:val="24"/>
          <w:szCs w:val="24"/>
          <w:lang w:val="kk-KZ"/>
        </w:rPr>
        <w:t>Жеке адамның қажеттіліктері мен қызығушылықтарының айырмашылығы</w:t>
      </w:r>
    </w:p>
    <w:p w:rsidR="00724AE9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Коммуникацияныңвербальдыжәневербальдыемес  компоненттері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Қарым-қатынастың түрлерін негіздеп түсіндіріңіз және тұлғааралық қарым-қатынас пен  арақатысы </w:t>
      </w:r>
    </w:p>
    <w:p w:rsidR="00724AE9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 xml:space="preserve">Жастар арасындағы тұлғааралық қарым-қатынасқа психологиялық талдау 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 xml:space="preserve">Өзара қатынастарды орнатудағы электронды коммункацияның рөлі </w:t>
      </w:r>
    </w:p>
    <w:p w:rsidR="00724AE9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 xml:space="preserve">Виртуалды қарым-қатынасқа психологиялық  талдау 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Психикалық және психологиялық денсаулықтың арақатынасы     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FD4557">
        <w:rPr>
          <w:rFonts w:ascii="Times New Roman" w:hAnsi="Times New Roman"/>
          <w:sz w:val="24"/>
          <w:szCs w:val="24"/>
          <w:lang w:val="kk-KZ"/>
        </w:rPr>
        <w:t>Мінез туралы түсінік. Мінездің құрылымы.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Темперамент және мінез жайлы  түсініктер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 xml:space="preserve">Тұлға имиджі және жастар </w:t>
      </w:r>
    </w:p>
    <w:p w:rsidR="00724AE9" w:rsidRPr="00FD4557" w:rsidRDefault="00724AE9" w:rsidP="00724AE9">
      <w:pPr>
        <w:pStyle w:val="a5"/>
        <w:numPr>
          <w:ilvl w:val="0"/>
          <w:numId w:val="2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FD4557">
        <w:rPr>
          <w:rFonts w:ascii="Times New Roman" w:eastAsia="Times New Roman" w:hAnsi="Times New Roman"/>
          <w:sz w:val="24"/>
          <w:szCs w:val="24"/>
          <w:lang w:val="kk-KZ"/>
        </w:rPr>
        <w:t>Қарым-қатынастағы агрессия және конфликт</w:t>
      </w:r>
      <w:r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1F18F9" w:rsidRPr="00724AE9" w:rsidRDefault="001F18F9" w:rsidP="001F18F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724AE9" w:rsidRPr="00C51F23" w:rsidRDefault="00724AE9" w:rsidP="0072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724AE9" w:rsidRPr="00C51F23" w:rsidRDefault="00724AE9" w:rsidP="0072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724AE9" w:rsidRPr="005F4AB5" w:rsidRDefault="00724AE9" w:rsidP="00724AE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24AE9" w:rsidRPr="00F828CD" w:rsidRDefault="00724AE9" w:rsidP="00724AE9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 әдебиеттер:</w:t>
      </w:r>
    </w:p>
    <w:p w:rsidR="00724AE9" w:rsidRPr="00F828CD" w:rsidRDefault="00724AE9" w:rsidP="00724AE9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  <w:lang w:val="kk-KZ"/>
        </w:rPr>
        <w:t>Гиппенрейтер Ю.Б. Введение в об</w:t>
      </w:r>
      <w:proofErr w:type="spellStart"/>
      <w:r w:rsidRPr="00F828CD">
        <w:rPr>
          <w:rFonts w:ascii="Times New Roman" w:hAnsi="Times New Roman"/>
          <w:sz w:val="24"/>
          <w:szCs w:val="24"/>
        </w:rPr>
        <w:t>щую</w:t>
      </w:r>
      <w:proofErr w:type="spellEnd"/>
      <w:r w:rsidRPr="00F828CD">
        <w:rPr>
          <w:rFonts w:ascii="Times New Roman" w:hAnsi="Times New Roman"/>
          <w:sz w:val="24"/>
          <w:szCs w:val="24"/>
        </w:rPr>
        <w:t xml:space="preserve"> психологию.- М., </w:t>
      </w:r>
      <w:r w:rsidRPr="00F828CD">
        <w:rPr>
          <w:rFonts w:ascii="Times New Roman" w:hAnsi="Times New Roman"/>
          <w:sz w:val="24"/>
          <w:szCs w:val="24"/>
          <w:lang w:val="en-US"/>
        </w:rPr>
        <w:t>2009</w:t>
      </w:r>
      <w:r w:rsidRPr="00F828CD">
        <w:rPr>
          <w:rFonts w:ascii="Times New Roman" w:hAnsi="Times New Roman"/>
          <w:sz w:val="24"/>
          <w:szCs w:val="24"/>
        </w:rPr>
        <w:t>.</w:t>
      </w:r>
    </w:p>
    <w:p w:rsidR="00724AE9" w:rsidRPr="00F828CD" w:rsidRDefault="00724AE9" w:rsidP="00724AE9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</w:rPr>
        <w:t>Гальперин П.Я. Введение в психологию. - М., 200</w:t>
      </w:r>
      <w:r w:rsidRPr="00F828CD">
        <w:rPr>
          <w:rFonts w:ascii="Times New Roman" w:hAnsi="Times New Roman"/>
          <w:sz w:val="24"/>
          <w:szCs w:val="24"/>
          <w:lang w:val="kk-KZ"/>
        </w:rPr>
        <w:t>8</w:t>
      </w:r>
      <w:r w:rsidRPr="00F828CD">
        <w:rPr>
          <w:rFonts w:ascii="Times New Roman" w:hAnsi="Times New Roman"/>
          <w:sz w:val="24"/>
          <w:szCs w:val="24"/>
        </w:rPr>
        <w:t>.</w:t>
      </w:r>
    </w:p>
    <w:p w:rsidR="00724AE9" w:rsidRPr="00F828CD" w:rsidRDefault="00724AE9" w:rsidP="00724AE9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</w:rPr>
        <w:t>Рубинштейн С.Л. Основы общей психологии. – СПб</w:t>
      </w:r>
      <w:proofErr w:type="gramStart"/>
      <w:r w:rsidRPr="00F828C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828CD">
        <w:rPr>
          <w:rFonts w:ascii="Times New Roman" w:hAnsi="Times New Roman"/>
          <w:sz w:val="24"/>
          <w:szCs w:val="24"/>
        </w:rPr>
        <w:t>200</w:t>
      </w:r>
      <w:r w:rsidRPr="00F828CD">
        <w:rPr>
          <w:rFonts w:ascii="Times New Roman" w:hAnsi="Times New Roman"/>
          <w:sz w:val="24"/>
          <w:szCs w:val="24"/>
          <w:lang w:val="kk-KZ"/>
        </w:rPr>
        <w:t>8</w:t>
      </w:r>
      <w:r w:rsidRPr="00F828CD">
        <w:rPr>
          <w:rFonts w:ascii="Times New Roman" w:hAnsi="Times New Roman"/>
          <w:sz w:val="24"/>
          <w:szCs w:val="24"/>
        </w:rPr>
        <w:t>.</w:t>
      </w:r>
    </w:p>
    <w:p w:rsidR="00724AE9" w:rsidRPr="00F828CD" w:rsidRDefault="00724AE9" w:rsidP="00724AE9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</w:rPr>
        <w:t xml:space="preserve">Леонтьев А.Н. Проблемы развития психики. - М., </w:t>
      </w:r>
      <w:r w:rsidRPr="00F828CD">
        <w:rPr>
          <w:rFonts w:ascii="Times New Roman" w:hAnsi="Times New Roman"/>
          <w:sz w:val="24"/>
          <w:szCs w:val="24"/>
          <w:lang w:val="kk-KZ"/>
        </w:rPr>
        <w:t>2008</w:t>
      </w:r>
      <w:r w:rsidRPr="00F828CD">
        <w:rPr>
          <w:rFonts w:ascii="Times New Roman" w:hAnsi="Times New Roman"/>
          <w:sz w:val="24"/>
          <w:szCs w:val="24"/>
        </w:rPr>
        <w:t>.</w:t>
      </w:r>
    </w:p>
    <w:p w:rsidR="00724AE9" w:rsidRPr="00F828CD" w:rsidRDefault="00724AE9" w:rsidP="00724AE9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8CD">
        <w:rPr>
          <w:rFonts w:ascii="Times New Roman" w:hAnsi="Times New Roman"/>
          <w:sz w:val="24"/>
          <w:szCs w:val="24"/>
        </w:rPr>
        <w:t>Немов</w:t>
      </w:r>
      <w:proofErr w:type="spellEnd"/>
      <w:r w:rsidRPr="00F828CD">
        <w:rPr>
          <w:rFonts w:ascii="Times New Roman" w:hAnsi="Times New Roman"/>
          <w:sz w:val="24"/>
          <w:szCs w:val="24"/>
        </w:rPr>
        <w:t xml:space="preserve"> Р.С. Психология: В 3 кн. – Кн. 1. – М., 2003.</w:t>
      </w:r>
    </w:p>
    <w:p w:rsidR="00724AE9" w:rsidRPr="00F828CD" w:rsidRDefault="00724AE9" w:rsidP="00724AE9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</w:rPr>
        <w:t xml:space="preserve">Жақыпов С.М. </w:t>
      </w:r>
      <w:proofErr w:type="spellStart"/>
      <w:r w:rsidRPr="00F828CD">
        <w:rPr>
          <w:rFonts w:ascii="Times New Roman" w:hAnsi="Times New Roman"/>
          <w:sz w:val="24"/>
          <w:szCs w:val="24"/>
        </w:rPr>
        <w:t>Жалпы</w:t>
      </w:r>
      <w:proofErr w:type="spellEnd"/>
      <w:r w:rsidRPr="00F828CD">
        <w:rPr>
          <w:rFonts w:ascii="Times New Roman" w:hAnsi="Times New Roman"/>
          <w:sz w:val="24"/>
          <w:szCs w:val="24"/>
        </w:rPr>
        <w:t xml:space="preserve"> психология </w:t>
      </w:r>
      <w:proofErr w:type="spellStart"/>
      <w:r w:rsidRPr="00F828CD">
        <w:rPr>
          <w:rFonts w:ascii="Times New Roman" w:hAnsi="Times New Roman"/>
          <w:sz w:val="24"/>
          <w:szCs w:val="24"/>
        </w:rPr>
        <w:t>негіздері</w:t>
      </w:r>
      <w:proofErr w:type="spellEnd"/>
      <w:r w:rsidRPr="00F828CD">
        <w:rPr>
          <w:rFonts w:ascii="Times New Roman" w:hAnsi="Times New Roman"/>
          <w:sz w:val="24"/>
          <w:szCs w:val="24"/>
        </w:rPr>
        <w:t>: дә</w:t>
      </w:r>
      <w:proofErr w:type="gramStart"/>
      <w:r w:rsidRPr="00F828CD">
        <w:rPr>
          <w:rFonts w:ascii="Times New Roman" w:hAnsi="Times New Roman"/>
          <w:sz w:val="24"/>
          <w:szCs w:val="24"/>
        </w:rPr>
        <w:t>р</w:t>
      </w:r>
      <w:proofErr w:type="gramEnd"/>
      <w:r w:rsidRPr="00F828CD">
        <w:rPr>
          <w:rFonts w:ascii="Times New Roman" w:hAnsi="Times New Roman"/>
          <w:sz w:val="24"/>
          <w:szCs w:val="24"/>
        </w:rPr>
        <w:t xml:space="preserve">істер курсы. - </w:t>
      </w:r>
      <w:proofErr w:type="spellStart"/>
      <w:r w:rsidRPr="00F828CD">
        <w:rPr>
          <w:rFonts w:ascii="Times New Roman" w:hAnsi="Times New Roman"/>
          <w:sz w:val="24"/>
          <w:szCs w:val="24"/>
        </w:rPr>
        <w:t>Алматы</w:t>
      </w:r>
      <w:proofErr w:type="spellEnd"/>
      <w:r w:rsidRPr="00F828CD">
        <w:rPr>
          <w:rFonts w:ascii="Times New Roman" w:hAnsi="Times New Roman"/>
          <w:sz w:val="24"/>
          <w:szCs w:val="24"/>
        </w:rPr>
        <w:t>, 2008.- 159.</w:t>
      </w:r>
    </w:p>
    <w:p w:rsidR="00724AE9" w:rsidRPr="00F828CD" w:rsidRDefault="00724AE9" w:rsidP="00724AE9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724AE9" w:rsidRPr="00F828CD" w:rsidRDefault="00724AE9" w:rsidP="00724AE9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</w:rPr>
        <w:t>Жарықбаев, Қ. Жантануғакі</w:t>
      </w:r>
      <w:proofErr w:type="gramStart"/>
      <w:r w:rsidRPr="00F828CD">
        <w:rPr>
          <w:rFonts w:ascii="Times New Roman" w:hAnsi="Times New Roman"/>
          <w:sz w:val="24"/>
          <w:szCs w:val="24"/>
        </w:rPr>
        <w:t>р</w:t>
      </w:r>
      <w:proofErr w:type="gramEnd"/>
      <w:r w:rsidRPr="00F828CD">
        <w:rPr>
          <w:rFonts w:ascii="Times New Roman" w:hAnsi="Times New Roman"/>
          <w:sz w:val="24"/>
          <w:szCs w:val="24"/>
        </w:rPr>
        <w:t xml:space="preserve">іспе. - </w:t>
      </w:r>
      <w:proofErr w:type="spellStart"/>
      <w:r w:rsidRPr="00F828CD">
        <w:rPr>
          <w:rFonts w:ascii="Times New Roman" w:hAnsi="Times New Roman"/>
          <w:sz w:val="24"/>
          <w:szCs w:val="24"/>
        </w:rPr>
        <w:t>Алматы</w:t>
      </w:r>
      <w:proofErr w:type="spellEnd"/>
      <w:r w:rsidRPr="00F828CD">
        <w:rPr>
          <w:rFonts w:ascii="Times New Roman" w:hAnsi="Times New Roman"/>
          <w:sz w:val="24"/>
          <w:szCs w:val="24"/>
        </w:rPr>
        <w:t>: "ИНФОРМ - АРНА", 2009.- 187.</w:t>
      </w:r>
    </w:p>
    <w:p w:rsidR="00724AE9" w:rsidRPr="00F828CD" w:rsidRDefault="00724AE9" w:rsidP="00724AE9">
      <w:pPr>
        <w:pStyle w:val="11"/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F828CD">
        <w:rPr>
          <w:sz w:val="24"/>
          <w:szCs w:val="24"/>
          <w:lang w:val="kk-KZ"/>
        </w:rPr>
        <w:t>Жұбаназарова Н.С. Жас ерекшелік психологиясы: оқу құралы-ә</w:t>
      </w:r>
      <w:proofErr w:type="spellStart"/>
      <w:r w:rsidRPr="00F828CD">
        <w:rPr>
          <w:sz w:val="24"/>
          <w:szCs w:val="24"/>
        </w:rPr>
        <w:t>ль-Фараби</w:t>
      </w:r>
      <w:proofErr w:type="spellEnd"/>
      <w:r w:rsidRPr="00F828CD">
        <w:rPr>
          <w:sz w:val="24"/>
          <w:szCs w:val="24"/>
          <w:lang w:val="kk-KZ"/>
        </w:rPr>
        <w:t xml:space="preserve"> ат. ҚазҰУ.- Алматы: Қазақ ун-ті, 2013.- 354б</w:t>
      </w:r>
      <w:r w:rsidRPr="00F828CD">
        <w:rPr>
          <w:sz w:val="24"/>
          <w:szCs w:val="24"/>
        </w:rPr>
        <w:t>.</w:t>
      </w:r>
    </w:p>
    <w:p w:rsidR="00724AE9" w:rsidRPr="00F828CD" w:rsidRDefault="00724AE9" w:rsidP="00724AE9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828CD">
        <w:rPr>
          <w:rFonts w:ascii="Times New Roman" w:hAnsi="Times New Roman"/>
          <w:sz w:val="24"/>
          <w:szCs w:val="24"/>
          <w:lang w:val="kk-KZ"/>
        </w:rPr>
        <w:t>Намазбаева, Ж.Ы. Жалпы психология: оқулық/ - Алматы: Абай атын. ҚазҰПУ, 2008.- 294.</w:t>
      </w:r>
    </w:p>
    <w:p w:rsidR="00724AE9" w:rsidRPr="00F828CD" w:rsidRDefault="00724AE9" w:rsidP="00724AE9">
      <w:pPr>
        <w:pStyle w:val="a5"/>
        <w:numPr>
          <w:ilvl w:val="0"/>
          <w:numId w:val="22"/>
        </w:numPr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828CD">
        <w:rPr>
          <w:rFonts w:ascii="Times New Roman" w:hAnsi="Times New Roman"/>
          <w:sz w:val="24"/>
          <w:szCs w:val="24"/>
          <w:lang w:val="kk-KZ"/>
        </w:rPr>
        <w:t>Ахтаева Н.С., Әбдіғапбарова А.І., Бекбаева  З.Н. Әлеуметтік психология.Оқу құралы.    Алматы,</w:t>
      </w:r>
      <w:r w:rsidRPr="00F828CD">
        <w:rPr>
          <w:rFonts w:ascii="Times New Roman" w:hAnsi="Times New Roman"/>
          <w:sz w:val="24"/>
          <w:szCs w:val="24"/>
        </w:rPr>
        <w:t xml:space="preserve"> 20</w:t>
      </w:r>
      <w:r w:rsidRPr="00F828CD">
        <w:rPr>
          <w:rFonts w:ascii="Times New Roman" w:hAnsi="Times New Roman"/>
          <w:sz w:val="24"/>
          <w:szCs w:val="24"/>
          <w:lang w:val="en-US"/>
        </w:rPr>
        <w:t>10</w:t>
      </w:r>
    </w:p>
    <w:p w:rsidR="00724AE9" w:rsidRPr="00F828CD" w:rsidRDefault="00724AE9" w:rsidP="00724AE9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828C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F828CD">
        <w:rPr>
          <w:rFonts w:ascii="Times New Roman" w:hAnsi="Times New Roman"/>
          <w:sz w:val="24"/>
          <w:szCs w:val="24"/>
        </w:rPr>
        <w:t xml:space="preserve"> 20</w:t>
      </w:r>
      <w:r w:rsidRPr="00F828CD">
        <w:rPr>
          <w:rFonts w:ascii="Times New Roman" w:hAnsi="Times New Roman"/>
          <w:sz w:val="24"/>
          <w:szCs w:val="24"/>
          <w:lang w:val="en-US"/>
        </w:rPr>
        <w:t>10</w:t>
      </w:r>
    </w:p>
    <w:p w:rsidR="00724AE9" w:rsidRPr="00F828CD" w:rsidRDefault="00724AE9" w:rsidP="00724AE9">
      <w:pPr>
        <w:pStyle w:val="11"/>
        <w:numPr>
          <w:ilvl w:val="0"/>
          <w:numId w:val="22"/>
        </w:numPr>
        <w:suppressAutoHyphens w:val="0"/>
        <w:jc w:val="both"/>
        <w:rPr>
          <w:sz w:val="24"/>
          <w:szCs w:val="24"/>
          <w:lang w:val="en-US"/>
        </w:rPr>
      </w:pPr>
      <w:r w:rsidRPr="00F828CD">
        <w:rPr>
          <w:sz w:val="24"/>
          <w:szCs w:val="24"/>
          <w:lang w:val="kk-KZ"/>
        </w:rPr>
        <w:t>Жұбаназарова Н.С. Жас ерекшелік психологиясы: оқулық</w:t>
      </w:r>
      <w:r w:rsidRPr="00F828CD">
        <w:rPr>
          <w:sz w:val="24"/>
          <w:szCs w:val="24"/>
          <w:lang w:val="en-US"/>
        </w:rPr>
        <w:t xml:space="preserve"> МОН РК</w:t>
      </w:r>
      <w:r w:rsidRPr="00F828CD">
        <w:rPr>
          <w:sz w:val="24"/>
          <w:szCs w:val="24"/>
          <w:lang w:val="kk-KZ"/>
        </w:rPr>
        <w:t>-ә</w:t>
      </w:r>
      <w:r w:rsidRPr="00F828CD">
        <w:rPr>
          <w:sz w:val="24"/>
          <w:szCs w:val="24"/>
        </w:rPr>
        <w:t>л</w:t>
      </w:r>
      <w:r w:rsidRPr="00F828CD">
        <w:rPr>
          <w:sz w:val="24"/>
          <w:szCs w:val="24"/>
          <w:lang w:val="en-US"/>
        </w:rPr>
        <w:t>-</w:t>
      </w:r>
      <w:proofErr w:type="spellStart"/>
      <w:r w:rsidRPr="00F828CD">
        <w:rPr>
          <w:sz w:val="24"/>
          <w:szCs w:val="24"/>
        </w:rPr>
        <w:t>Фараби</w:t>
      </w:r>
      <w:proofErr w:type="spellEnd"/>
      <w:r w:rsidRPr="00F828CD">
        <w:rPr>
          <w:sz w:val="24"/>
          <w:szCs w:val="24"/>
          <w:lang w:val="kk-KZ"/>
        </w:rPr>
        <w:t xml:space="preserve"> ат. ҚазҰУ.- Алматы: Қазақ ун-ті, 2013.- 284б</w:t>
      </w:r>
      <w:r w:rsidRPr="00F828CD">
        <w:rPr>
          <w:sz w:val="24"/>
          <w:szCs w:val="24"/>
          <w:lang w:val="en-US"/>
        </w:rPr>
        <w:t>.</w:t>
      </w:r>
    </w:p>
    <w:p w:rsidR="00724AE9" w:rsidRPr="00F828CD" w:rsidRDefault="00724AE9" w:rsidP="00724AE9">
      <w:pPr>
        <w:pStyle w:val="a8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724AE9" w:rsidRPr="00F828CD" w:rsidRDefault="00724AE9" w:rsidP="00724AE9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8CD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F828CD">
        <w:rPr>
          <w:rFonts w:ascii="Times New Roman" w:hAnsi="Times New Roman"/>
          <w:sz w:val="24"/>
          <w:szCs w:val="24"/>
        </w:rPr>
        <w:t xml:space="preserve"> Л.С. </w:t>
      </w:r>
      <w:proofErr w:type="spellStart"/>
      <w:r w:rsidRPr="00F828CD">
        <w:rPr>
          <w:rFonts w:ascii="Times New Roman" w:hAnsi="Times New Roman"/>
          <w:sz w:val="24"/>
          <w:szCs w:val="24"/>
        </w:rPr>
        <w:t>Соб</w:t>
      </w:r>
      <w:proofErr w:type="spellEnd"/>
      <w:r w:rsidRPr="00F828CD">
        <w:rPr>
          <w:rFonts w:ascii="Times New Roman" w:hAnsi="Times New Roman"/>
          <w:sz w:val="24"/>
          <w:szCs w:val="24"/>
        </w:rPr>
        <w:t xml:space="preserve">. соч.: В 6 т. – М., </w:t>
      </w:r>
      <w:r w:rsidRPr="00F828CD">
        <w:rPr>
          <w:rFonts w:ascii="Times New Roman" w:hAnsi="Times New Roman"/>
          <w:sz w:val="24"/>
          <w:szCs w:val="24"/>
          <w:lang w:val="kk-KZ"/>
        </w:rPr>
        <w:t>2008</w:t>
      </w:r>
      <w:r w:rsidRPr="00F828CD">
        <w:rPr>
          <w:rFonts w:ascii="Times New Roman" w:hAnsi="Times New Roman"/>
          <w:sz w:val="24"/>
          <w:szCs w:val="24"/>
        </w:rPr>
        <w:t>.</w:t>
      </w:r>
    </w:p>
    <w:p w:rsidR="00724AE9" w:rsidRPr="00F828CD" w:rsidRDefault="00724AE9" w:rsidP="00724AE9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8CD">
        <w:rPr>
          <w:rFonts w:ascii="Times New Roman" w:hAnsi="Times New Roman"/>
          <w:sz w:val="24"/>
          <w:szCs w:val="24"/>
        </w:rPr>
        <w:t>Годфруа</w:t>
      </w:r>
      <w:proofErr w:type="spellEnd"/>
      <w:r w:rsidRPr="00F828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28CD">
        <w:rPr>
          <w:rFonts w:ascii="Times New Roman" w:hAnsi="Times New Roman"/>
          <w:sz w:val="24"/>
          <w:szCs w:val="24"/>
        </w:rPr>
        <w:t>Ж.</w:t>
      </w:r>
      <w:proofErr w:type="gramEnd"/>
      <w:r w:rsidRPr="00F828CD">
        <w:rPr>
          <w:rFonts w:ascii="Times New Roman" w:hAnsi="Times New Roman"/>
          <w:sz w:val="24"/>
          <w:szCs w:val="24"/>
        </w:rPr>
        <w:t xml:space="preserve"> Что такое психология: В 2 т. – М., 200</w:t>
      </w:r>
      <w:r w:rsidRPr="00F828CD">
        <w:rPr>
          <w:rFonts w:ascii="Times New Roman" w:hAnsi="Times New Roman"/>
          <w:sz w:val="24"/>
          <w:szCs w:val="24"/>
          <w:lang w:val="kk-KZ"/>
        </w:rPr>
        <w:t>9</w:t>
      </w:r>
      <w:r w:rsidRPr="00F828CD">
        <w:rPr>
          <w:rFonts w:ascii="Times New Roman" w:hAnsi="Times New Roman"/>
          <w:sz w:val="24"/>
          <w:szCs w:val="24"/>
        </w:rPr>
        <w:t>.</w:t>
      </w:r>
    </w:p>
    <w:p w:rsidR="00724AE9" w:rsidRPr="00F828CD" w:rsidRDefault="00724AE9" w:rsidP="00724AE9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</w:rPr>
        <w:t xml:space="preserve">Леонтьев А.Н. Деятельность. Сознание. Личность. – М., </w:t>
      </w:r>
      <w:r w:rsidRPr="00F828CD">
        <w:rPr>
          <w:rFonts w:ascii="Times New Roman" w:hAnsi="Times New Roman"/>
          <w:sz w:val="24"/>
          <w:szCs w:val="24"/>
          <w:lang w:val="kk-KZ"/>
        </w:rPr>
        <w:t>2008</w:t>
      </w:r>
      <w:r w:rsidRPr="00F828CD">
        <w:rPr>
          <w:rFonts w:ascii="Times New Roman" w:hAnsi="Times New Roman"/>
          <w:sz w:val="24"/>
          <w:szCs w:val="24"/>
        </w:rPr>
        <w:t>.</w:t>
      </w:r>
    </w:p>
    <w:p w:rsidR="00724AE9" w:rsidRPr="00F828CD" w:rsidRDefault="00724AE9" w:rsidP="00724AE9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8CD">
        <w:rPr>
          <w:rFonts w:ascii="Times New Roman" w:hAnsi="Times New Roman"/>
          <w:sz w:val="24"/>
          <w:szCs w:val="24"/>
        </w:rPr>
        <w:t>Ждан</w:t>
      </w:r>
      <w:proofErr w:type="spellEnd"/>
      <w:r w:rsidRPr="00F828CD">
        <w:rPr>
          <w:rFonts w:ascii="Times New Roman" w:hAnsi="Times New Roman"/>
          <w:sz w:val="24"/>
          <w:szCs w:val="24"/>
        </w:rPr>
        <w:t xml:space="preserve"> А.Н. История психологии. От античности до наших дней.- М., </w:t>
      </w:r>
      <w:r w:rsidRPr="00F828CD">
        <w:rPr>
          <w:rFonts w:ascii="Times New Roman" w:hAnsi="Times New Roman"/>
          <w:sz w:val="24"/>
          <w:szCs w:val="24"/>
          <w:lang w:val="kk-KZ"/>
        </w:rPr>
        <w:t>2008</w:t>
      </w:r>
      <w:r w:rsidRPr="00F828CD">
        <w:rPr>
          <w:rFonts w:ascii="Times New Roman" w:hAnsi="Times New Roman"/>
          <w:sz w:val="24"/>
          <w:szCs w:val="24"/>
        </w:rPr>
        <w:t>.</w:t>
      </w:r>
    </w:p>
    <w:p w:rsidR="00724AE9" w:rsidRPr="00F828CD" w:rsidRDefault="00724AE9" w:rsidP="00724AE9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</w:rPr>
        <w:t>Столяренко Л.Д. Основы психологии. - Ростов-на-Дону, 200</w:t>
      </w:r>
      <w:r w:rsidRPr="00F828CD">
        <w:rPr>
          <w:rFonts w:ascii="Times New Roman" w:hAnsi="Times New Roman"/>
          <w:sz w:val="24"/>
          <w:szCs w:val="24"/>
          <w:lang w:val="kk-KZ"/>
        </w:rPr>
        <w:t>9</w:t>
      </w:r>
      <w:r w:rsidRPr="00F828CD">
        <w:rPr>
          <w:rFonts w:ascii="Times New Roman" w:hAnsi="Times New Roman"/>
          <w:sz w:val="24"/>
          <w:szCs w:val="24"/>
        </w:rPr>
        <w:t>.</w:t>
      </w:r>
    </w:p>
    <w:p w:rsidR="00724AE9" w:rsidRPr="00F828CD" w:rsidRDefault="00724AE9" w:rsidP="00724AE9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8CD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F828CD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F828CD">
        <w:rPr>
          <w:rFonts w:ascii="Times New Roman" w:hAnsi="Times New Roman"/>
          <w:sz w:val="24"/>
          <w:szCs w:val="24"/>
        </w:rPr>
        <w:t>Ярошевский</w:t>
      </w:r>
      <w:proofErr w:type="spellEnd"/>
      <w:r w:rsidRPr="00F828CD">
        <w:rPr>
          <w:rFonts w:ascii="Times New Roman" w:hAnsi="Times New Roman"/>
          <w:sz w:val="24"/>
          <w:szCs w:val="24"/>
        </w:rPr>
        <w:t xml:space="preserve"> М.Г. Психология. - М., </w:t>
      </w:r>
      <w:r w:rsidRPr="00F828CD">
        <w:rPr>
          <w:rFonts w:ascii="Times New Roman" w:hAnsi="Times New Roman"/>
          <w:sz w:val="24"/>
          <w:szCs w:val="24"/>
          <w:lang w:val="kk-KZ"/>
        </w:rPr>
        <w:t>200</w:t>
      </w:r>
      <w:r w:rsidRPr="00F828CD">
        <w:rPr>
          <w:rFonts w:ascii="Times New Roman" w:hAnsi="Times New Roman"/>
          <w:sz w:val="24"/>
          <w:szCs w:val="24"/>
        </w:rPr>
        <w:t>8.</w:t>
      </w:r>
    </w:p>
    <w:p w:rsidR="00724AE9" w:rsidRPr="00F828CD" w:rsidRDefault="00724AE9" w:rsidP="00724AE9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</w:rPr>
        <w:t>Психология</w:t>
      </w:r>
      <w:proofErr w:type="gramStart"/>
      <w:r w:rsidRPr="00F828C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828CD">
        <w:rPr>
          <w:rFonts w:ascii="Times New Roman" w:hAnsi="Times New Roman"/>
          <w:sz w:val="24"/>
          <w:szCs w:val="24"/>
        </w:rPr>
        <w:t xml:space="preserve">од ред. А.А. Крылова. – М., </w:t>
      </w:r>
      <w:r w:rsidRPr="00F828CD">
        <w:rPr>
          <w:rFonts w:ascii="Times New Roman" w:hAnsi="Times New Roman"/>
          <w:sz w:val="24"/>
          <w:szCs w:val="24"/>
          <w:lang w:val="kk-KZ"/>
        </w:rPr>
        <w:t>200</w:t>
      </w:r>
      <w:r w:rsidRPr="00F828CD">
        <w:rPr>
          <w:rFonts w:ascii="Times New Roman" w:hAnsi="Times New Roman"/>
          <w:sz w:val="24"/>
          <w:szCs w:val="24"/>
        </w:rPr>
        <w:t>9.</w:t>
      </w:r>
    </w:p>
    <w:p w:rsidR="00724AE9" w:rsidRPr="00F828CD" w:rsidRDefault="00724AE9" w:rsidP="00724AE9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  <w:lang w:val="kk-KZ"/>
        </w:rPr>
        <w:t>Егенисова А.Қ. Психология. – Ақтау, 2010.</w:t>
      </w:r>
    </w:p>
    <w:p w:rsidR="00724AE9" w:rsidRPr="00F828CD" w:rsidRDefault="00724AE9" w:rsidP="00724AE9">
      <w:pPr>
        <w:pStyle w:val="a5"/>
        <w:numPr>
          <w:ilvl w:val="0"/>
          <w:numId w:val="23"/>
        </w:numPr>
        <w:spacing w:after="0" w:line="240" w:lineRule="auto"/>
        <w:ind w:left="357" w:firstLine="357"/>
        <w:jc w:val="both"/>
        <w:rPr>
          <w:rFonts w:ascii="Times New Roman" w:hAnsi="Times New Roman"/>
          <w:b/>
          <w:caps/>
          <w:smallCaps/>
          <w:sz w:val="24"/>
          <w:szCs w:val="24"/>
        </w:rPr>
      </w:pPr>
      <w:proofErr w:type="spellStart"/>
      <w:r w:rsidRPr="00F828CD">
        <w:rPr>
          <w:rFonts w:ascii="Times New Roman" w:hAnsi="Times New Roman"/>
          <w:sz w:val="24"/>
          <w:szCs w:val="24"/>
        </w:rPr>
        <w:t>ТашимоваФ.С.Психологическиеосновы</w:t>
      </w:r>
      <w:proofErr w:type="spellEnd"/>
      <w:r w:rsidRPr="00F828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828CD">
        <w:rPr>
          <w:rFonts w:ascii="Times New Roman" w:hAnsi="Times New Roman"/>
          <w:sz w:val="24"/>
          <w:szCs w:val="24"/>
        </w:rPr>
        <w:t>процессасмыслообразования</w:t>
      </w:r>
      <w:proofErr w:type="spellEnd"/>
      <w:r w:rsidRPr="00F82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8CD">
        <w:rPr>
          <w:rFonts w:ascii="Times New Roman" w:hAnsi="Times New Roman"/>
          <w:sz w:val="24"/>
          <w:szCs w:val="24"/>
        </w:rPr>
        <w:t>Алматы</w:t>
      </w:r>
      <w:proofErr w:type="spellEnd"/>
      <w:r w:rsidRPr="00F828CD">
        <w:rPr>
          <w:rFonts w:ascii="Times New Roman" w:hAnsi="Times New Roman"/>
          <w:sz w:val="24"/>
          <w:szCs w:val="24"/>
        </w:rPr>
        <w:t>:  « Қазақуниверситеті», 2011.- 167с. Учебное пособие</w:t>
      </w:r>
    </w:p>
    <w:p w:rsidR="00724AE9" w:rsidRPr="00F828CD" w:rsidRDefault="00724AE9" w:rsidP="00724AE9">
      <w:pPr>
        <w:numPr>
          <w:ilvl w:val="0"/>
          <w:numId w:val="23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</w:rPr>
        <w:t>Курбатов В.И. Искусство управлять общением – Ростов на Дону, 2009</w:t>
      </w:r>
    </w:p>
    <w:p w:rsidR="00724AE9" w:rsidRPr="00F828CD" w:rsidRDefault="00724AE9" w:rsidP="00724AE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8CD">
        <w:rPr>
          <w:rFonts w:ascii="Times New Roman" w:hAnsi="Times New Roman"/>
          <w:sz w:val="24"/>
          <w:szCs w:val="24"/>
        </w:rPr>
        <w:t xml:space="preserve">Фишер Р., </w:t>
      </w:r>
      <w:proofErr w:type="spellStart"/>
      <w:r w:rsidRPr="00F828CD">
        <w:rPr>
          <w:rFonts w:ascii="Times New Roman" w:hAnsi="Times New Roman"/>
          <w:sz w:val="24"/>
          <w:szCs w:val="24"/>
        </w:rPr>
        <w:t>Эртель</w:t>
      </w:r>
      <w:proofErr w:type="spellEnd"/>
      <w:r w:rsidRPr="00F828CD">
        <w:rPr>
          <w:rFonts w:ascii="Times New Roman" w:hAnsi="Times New Roman"/>
          <w:sz w:val="24"/>
          <w:szCs w:val="24"/>
        </w:rPr>
        <w:t xml:space="preserve"> Д. Подготовка к переговорам – М., 2010</w:t>
      </w:r>
    </w:p>
    <w:p w:rsidR="00724AE9" w:rsidRPr="00F828CD" w:rsidRDefault="00724AE9" w:rsidP="00724AE9">
      <w:pPr>
        <w:pStyle w:val="11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F828CD">
        <w:rPr>
          <w:sz w:val="24"/>
          <w:szCs w:val="24"/>
        </w:rPr>
        <w:t>Шмидт Р. Искусство общения. -  М., 2002.</w:t>
      </w:r>
    </w:p>
    <w:p w:rsidR="00724AE9" w:rsidRPr="00F828CD" w:rsidRDefault="00724AE9" w:rsidP="00724AE9">
      <w:pPr>
        <w:pStyle w:val="11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proofErr w:type="spellStart"/>
      <w:r w:rsidRPr="00F828CD">
        <w:rPr>
          <w:sz w:val="24"/>
          <w:szCs w:val="24"/>
        </w:rPr>
        <w:t>Руденский</w:t>
      </w:r>
      <w:proofErr w:type="spellEnd"/>
      <w:r w:rsidRPr="00F828CD">
        <w:rPr>
          <w:sz w:val="24"/>
          <w:szCs w:val="24"/>
        </w:rPr>
        <w:t xml:space="preserve"> Е.В. Основы </w:t>
      </w:r>
      <w:proofErr w:type="spellStart"/>
      <w:r w:rsidRPr="00F828CD">
        <w:rPr>
          <w:sz w:val="24"/>
          <w:szCs w:val="24"/>
        </w:rPr>
        <w:t>психотехнологии</w:t>
      </w:r>
      <w:proofErr w:type="spellEnd"/>
      <w:r w:rsidRPr="00F828CD">
        <w:rPr>
          <w:sz w:val="24"/>
          <w:szCs w:val="24"/>
        </w:rPr>
        <w:t xml:space="preserve"> общения менеджера. – М.,1998.</w:t>
      </w:r>
    </w:p>
    <w:p w:rsidR="00724AE9" w:rsidRPr="00F828CD" w:rsidRDefault="00724AE9" w:rsidP="00724AE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828CD">
        <w:rPr>
          <w:rFonts w:ascii="Times New Roman" w:hAnsi="Times New Roman"/>
          <w:sz w:val="24"/>
          <w:szCs w:val="24"/>
        </w:rPr>
        <w:t>Снелл</w:t>
      </w:r>
      <w:proofErr w:type="spellEnd"/>
      <w:r w:rsidRPr="00F828CD">
        <w:rPr>
          <w:rFonts w:ascii="Times New Roman" w:hAnsi="Times New Roman"/>
          <w:sz w:val="24"/>
          <w:szCs w:val="24"/>
        </w:rPr>
        <w:t xml:space="preserve"> Ф. Искусство делового общения – М., 1990</w:t>
      </w:r>
    </w:p>
    <w:p w:rsidR="00724AE9" w:rsidRPr="00F828CD" w:rsidRDefault="00724AE9" w:rsidP="00724AE9">
      <w:pPr>
        <w:pStyle w:val="11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F828CD">
        <w:rPr>
          <w:sz w:val="24"/>
          <w:szCs w:val="24"/>
        </w:rPr>
        <w:lastRenderedPageBreak/>
        <w:t xml:space="preserve">Ким А.М. Личность и структура социально-психологических знаний на современном </w:t>
      </w:r>
      <w:proofErr w:type="spellStart"/>
      <w:r w:rsidRPr="00F828CD">
        <w:rPr>
          <w:sz w:val="24"/>
          <w:szCs w:val="24"/>
        </w:rPr>
        <w:t>этапе</w:t>
      </w:r>
      <w:proofErr w:type="gramStart"/>
      <w:r w:rsidRPr="00F828CD">
        <w:rPr>
          <w:sz w:val="24"/>
          <w:szCs w:val="24"/>
        </w:rPr>
        <w:t>:У</w:t>
      </w:r>
      <w:proofErr w:type="gramEnd"/>
      <w:r w:rsidRPr="00F828CD">
        <w:rPr>
          <w:sz w:val="24"/>
          <w:szCs w:val="24"/>
        </w:rPr>
        <w:t>чеб</w:t>
      </w:r>
      <w:proofErr w:type="spellEnd"/>
      <w:r w:rsidRPr="00F828CD">
        <w:rPr>
          <w:sz w:val="24"/>
          <w:szCs w:val="24"/>
        </w:rPr>
        <w:t xml:space="preserve">. пособие - </w:t>
      </w:r>
      <w:proofErr w:type="spellStart"/>
      <w:r w:rsidRPr="00F828CD">
        <w:rPr>
          <w:sz w:val="24"/>
          <w:szCs w:val="24"/>
        </w:rPr>
        <w:t>КазНУ</w:t>
      </w:r>
      <w:proofErr w:type="spellEnd"/>
      <w:r w:rsidRPr="00F828CD">
        <w:rPr>
          <w:sz w:val="24"/>
          <w:szCs w:val="24"/>
        </w:rPr>
        <w:t xml:space="preserve"> им. </w:t>
      </w:r>
      <w:proofErr w:type="spellStart"/>
      <w:r w:rsidRPr="00F828CD">
        <w:rPr>
          <w:sz w:val="24"/>
          <w:szCs w:val="24"/>
        </w:rPr>
        <w:t>аль-Фараби</w:t>
      </w:r>
      <w:proofErr w:type="spellEnd"/>
      <w:r w:rsidRPr="00F828CD">
        <w:rPr>
          <w:sz w:val="24"/>
          <w:szCs w:val="24"/>
        </w:rPr>
        <w:t xml:space="preserve">.- </w:t>
      </w:r>
      <w:proofErr w:type="spellStart"/>
      <w:r w:rsidRPr="00F828CD">
        <w:rPr>
          <w:sz w:val="24"/>
          <w:szCs w:val="24"/>
        </w:rPr>
        <w:t>Алматы</w:t>
      </w:r>
      <w:proofErr w:type="spellEnd"/>
      <w:r w:rsidRPr="00F828CD">
        <w:rPr>
          <w:sz w:val="24"/>
          <w:szCs w:val="24"/>
        </w:rPr>
        <w:t>: Қазақун-ті, 2003.- 87с.</w:t>
      </w:r>
    </w:p>
    <w:p w:rsidR="00590EDC" w:rsidRPr="001F18F9" w:rsidRDefault="00590EDC" w:rsidP="001F18F9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0EDC" w:rsidRPr="001F18F9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  <w:lang w:val="kk-KZ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D5648"/>
    <w:multiLevelType w:val="hybridMultilevel"/>
    <w:tmpl w:val="0DA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459D"/>
    <w:multiLevelType w:val="multilevel"/>
    <w:tmpl w:val="F130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3A206A"/>
    <w:multiLevelType w:val="hybridMultilevel"/>
    <w:tmpl w:val="98A8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176"/>
    <w:multiLevelType w:val="hybridMultilevel"/>
    <w:tmpl w:val="F7C4A2A6"/>
    <w:lvl w:ilvl="0" w:tplc="CD105D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5071273"/>
    <w:multiLevelType w:val="hybridMultilevel"/>
    <w:tmpl w:val="FCA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53DDF"/>
    <w:multiLevelType w:val="hybridMultilevel"/>
    <w:tmpl w:val="8C9E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97E47"/>
    <w:multiLevelType w:val="hybridMultilevel"/>
    <w:tmpl w:val="7EC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F033A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33FA4"/>
    <w:multiLevelType w:val="hybridMultilevel"/>
    <w:tmpl w:val="2D6CE496"/>
    <w:lvl w:ilvl="0" w:tplc="0F164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9055F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62103"/>
    <w:multiLevelType w:val="hybridMultilevel"/>
    <w:tmpl w:val="5F3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F39CC"/>
    <w:multiLevelType w:val="hybridMultilevel"/>
    <w:tmpl w:val="1FF0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2"/>
  </w:num>
  <w:num w:numId="5">
    <w:abstractNumId w:val="19"/>
  </w:num>
  <w:num w:numId="6">
    <w:abstractNumId w:val="16"/>
  </w:num>
  <w:num w:numId="7">
    <w:abstractNumId w:val="21"/>
  </w:num>
  <w:num w:numId="8">
    <w:abstractNumId w:val="20"/>
  </w:num>
  <w:num w:numId="9">
    <w:abstractNumId w:val="10"/>
  </w:num>
  <w:num w:numId="10">
    <w:abstractNumId w:val="8"/>
  </w:num>
  <w:num w:numId="11">
    <w:abstractNumId w:val="11"/>
  </w:num>
  <w:num w:numId="12">
    <w:abstractNumId w:val="17"/>
  </w:num>
  <w:num w:numId="13">
    <w:abstractNumId w:val="12"/>
  </w:num>
  <w:num w:numId="14">
    <w:abstractNumId w:val="15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 w:numId="19">
    <w:abstractNumId w:val="1"/>
  </w:num>
  <w:num w:numId="20">
    <w:abstractNumId w:val="2"/>
  </w:num>
  <w:num w:numId="21">
    <w:abstractNumId w:val="18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F23"/>
    <w:rsid w:val="000C7C15"/>
    <w:rsid w:val="0010239D"/>
    <w:rsid w:val="0011551E"/>
    <w:rsid w:val="00166CA3"/>
    <w:rsid w:val="001B2FC3"/>
    <w:rsid w:val="001F18F9"/>
    <w:rsid w:val="001F5421"/>
    <w:rsid w:val="00240B0E"/>
    <w:rsid w:val="00265324"/>
    <w:rsid w:val="002D61C0"/>
    <w:rsid w:val="002D66F2"/>
    <w:rsid w:val="002D7DC1"/>
    <w:rsid w:val="0032723F"/>
    <w:rsid w:val="00343858"/>
    <w:rsid w:val="00365E05"/>
    <w:rsid w:val="003767A8"/>
    <w:rsid w:val="003C0DF6"/>
    <w:rsid w:val="003D780A"/>
    <w:rsid w:val="003F25CE"/>
    <w:rsid w:val="004732AD"/>
    <w:rsid w:val="004757D4"/>
    <w:rsid w:val="00492A9A"/>
    <w:rsid w:val="004B071C"/>
    <w:rsid w:val="004E2437"/>
    <w:rsid w:val="004F1B61"/>
    <w:rsid w:val="00502CD5"/>
    <w:rsid w:val="00556245"/>
    <w:rsid w:val="0056452D"/>
    <w:rsid w:val="0057387D"/>
    <w:rsid w:val="00590EDC"/>
    <w:rsid w:val="005B3B61"/>
    <w:rsid w:val="005C2588"/>
    <w:rsid w:val="00610D06"/>
    <w:rsid w:val="00635768"/>
    <w:rsid w:val="006405BA"/>
    <w:rsid w:val="00642BF6"/>
    <w:rsid w:val="006B5F9C"/>
    <w:rsid w:val="006B667D"/>
    <w:rsid w:val="00724AE9"/>
    <w:rsid w:val="0073183E"/>
    <w:rsid w:val="00745035"/>
    <w:rsid w:val="007D38D9"/>
    <w:rsid w:val="007D5941"/>
    <w:rsid w:val="00830F48"/>
    <w:rsid w:val="008427B0"/>
    <w:rsid w:val="00890EC6"/>
    <w:rsid w:val="008C1407"/>
    <w:rsid w:val="008C7B49"/>
    <w:rsid w:val="008C7D54"/>
    <w:rsid w:val="008E3B60"/>
    <w:rsid w:val="009F096B"/>
    <w:rsid w:val="00A44EB3"/>
    <w:rsid w:val="00A509C2"/>
    <w:rsid w:val="00A56019"/>
    <w:rsid w:val="00A9382E"/>
    <w:rsid w:val="00AA78B4"/>
    <w:rsid w:val="00BD52BE"/>
    <w:rsid w:val="00BD5437"/>
    <w:rsid w:val="00BF1680"/>
    <w:rsid w:val="00C3591B"/>
    <w:rsid w:val="00C51F23"/>
    <w:rsid w:val="00C76055"/>
    <w:rsid w:val="00CA42F8"/>
    <w:rsid w:val="00CD7017"/>
    <w:rsid w:val="00CE1205"/>
    <w:rsid w:val="00CF38F7"/>
    <w:rsid w:val="00CF495A"/>
    <w:rsid w:val="00D00736"/>
    <w:rsid w:val="00D160A8"/>
    <w:rsid w:val="00D23897"/>
    <w:rsid w:val="00D3241B"/>
    <w:rsid w:val="00D50C87"/>
    <w:rsid w:val="00D569CB"/>
    <w:rsid w:val="00F41313"/>
    <w:rsid w:val="00F66D4D"/>
    <w:rsid w:val="00F777F0"/>
    <w:rsid w:val="00F9190D"/>
    <w:rsid w:val="00FB0EA2"/>
    <w:rsid w:val="00FD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paragraph" w:styleId="1">
    <w:name w:val="heading 1"/>
    <w:basedOn w:val="a"/>
    <w:next w:val="a"/>
    <w:link w:val="10"/>
    <w:uiPriority w:val="9"/>
    <w:qFormat/>
    <w:rsid w:val="00640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99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99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6405BA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b">
    <w:name w:val="FollowedHyperlink"/>
    <w:rsid w:val="006405BA"/>
    <w:rPr>
      <w:color w:val="800000"/>
      <w:u w:val="single"/>
    </w:rPr>
  </w:style>
  <w:style w:type="character" w:customStyle="1" w:styleId="12">
    <w:name w:val="Основной шрифт абзаца1"/>
    <w:rsid w:val="0032723F"/>
  </w:style>
  <w:style w:type="paragraph" w:customStyle="1" w:styleId="ac">
    <w:name w:val="???????? ?????"/>
    <w:basedOn w:val="a"/>
    <w:rsid w:val="0032723F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1357-0818-4C20-BE2D-85F64B7A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24</cp:revision>
  <dcterms:created xsi:type="dcterms:W3CDTF">2021-11-18T04:19:00Z</dcterms:created>
  <dcterms:modified xsi:type="dcterms:W3CDTF">2021-11-18T11:05:00Z</dcterms:modified>
</cp:coreProperties>
</file>